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10F1" w14:textId="45C0D078" w:rsidR="00B42705" w:rsidRPr="00C56B8F" w:rsidRDefault="001D0D45" w:rsidP="001D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AAA336" w14:textId="77777777" w:rsidR="00B42705" w:rsidRPr="00F67846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>СОВЕТ</w:t>
      </w:r>
    </w:p>
    <w:p w14:paraId="0D44435C" w14:textId="77777777" w:rsidR="00B42705" w:rsidRPr="00F67846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14:paraId="2F40307D" w14:textId="3381F958" w:rsidR="00B42705" w:rsidRPr="00F67846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14:paraId="1C477931" w14:textId="77777777" w:rsidR="00B42705" w:rsidRPr="00F67846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48646A9" w14:textId="77777777" w:rsidR="001D0D45" w:rsidRPr="00F67846" w:rsidRDefault="00B42705" w:rsidP="001D0D45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>РЕШЕНИЕ</w:t>
      </w:r>
      <w:r w:rsidRPr="00F67846">
        <w:rPr>
          <w:rFonts w:ascii="Arial" w:hAnsi="Arial" w:cs="Arial"/>
          <w:b/>
          <w:sz w:val="24"/>
          <w:szCs w:val="24"/>
        </w:rPr>
        <w:tab/>
      </w:r>
    </w:p>
    <w:p w14:paraId="6DEE6EAF" w14:textId="2E51832F" w:rsidR="00B42705" w:rsidRPr="00F67846" w:rsidRDefault="00B42705" w:rsidP="001D0D45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ab/>
      </w:r>
      <w:r w:rsidRPr="00F67846">
        <w:rPr>
          <w:rFonts w:ascii="Arial" w:hAnsi="Arial" w:cs="Arial"/>
          <w:b/>
          <w:sz w:val="24"/>
          <w:szCs w:val="24"/>
        </w:rPr>
        <w:tab/>
      </w:r>
      <w:r w:rsidRPr="00F67846">
        <w:rPr>
          <w:rFonts w:ascii="Arial" w:hAnsi="Arial" w:cs="Arial"/>
          <w:b/>
          <w:sz w:val="24"/>
          <w:szCs w:val="24"/>
        </w:rPr>
        <w:tab/>
      </w:r>
    </w:p>
    <w:p w14:paraId="6F1928BB" w14:textId="079C1837" w:rsidR="00B42705" w:rsidRPr="00F67846" w:rsidRDefault="0001696C" w:rsidP="00B42705">
      <w:pPr>
        <w:spacing w:line="240" w:lineRule="auto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>11</w:t>
      </w:r>
      <w:r w:rsidR="001B2F4D" w:rsidRPr="00F67846">
        <w:rPr>
          <w:rFonts w:ascii="Arial" w:hAnsi="Arial" w:cs="Arial"/>
          <w:sz w:val="24"/>
          <w:szCs w:val="24"/>
        </w:rPr>
        <w:t>.10</w:t>
      </w:r>
      <w:r w:rsidR="00B42705" w:rsidRPr="00F67846">
        <w:rPr>
          <w:rFonts w:ascii="Arial" w:hAnsi="Arial" w:cs="Arial"/>
          <w:sz w:val="24"/>
          <w:szCs w:val="24"/>
        </w:rPr>
        <w:t>.201</w:t>
      </w:r>
      <w:r w:rsidR="00C56B8F" w:rsidRPr="00F67846">
        <w:rPr>
          <w:rFonts w:ascii="Arial" w:hAnsi="Arial" w:cs="Arial"/>
          <w:sz w:val="24"/>
          <w:szCs w:val="24"/>
        </w:rPr>
        <w:t>9</w:t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</w:r>
      <w:r w:rsidR="00B42705" w:rsidRPr="00F67846">
        <w:rPr>
          <w:rFonts w:ascii="Arial" w:hAnsi="Arial" w:cs="Arial"/>
          <w:sz w:val="24"/>
          <w:szCs w:val="24"/>
        </w:rPr>
        <w:tab/>
        <w:t xml:space="preserve">№  </w:t>
      </w:r>
      <w:r w:rsidR="00DD7465" w:rsidRPr="00F67846">
        <w:rPr>
          <w:rFonts w:ascii="Arial" w:hAnsi="Arial" w:cs="Arial"/>
          <w:sz w:val="24"/>
          <w:szCs w:val="24"/>
        </w:rPr>
        <w:t>74</w:t>
      </w:r>
    </w:p>
    <w:p w14:paraId="4D7CC83E" w14:textId="6BA0CCBD" w:rsidR="000D7E33" w:rsidRPr="00F67846" w:rsidRDefault="00060B3C" w:rsidP="000D7E33">
      <w:pPr>
        <w:keepNext/>
        <w:spacing w:after="0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О внесении изменений </w:t>
      </w:r>
      <w:r w:rsidR="000D7E33" w:rsidRPr="00F67846">
        <w:rPr>
          <w:rFonts w:ascii="Arial" w:hAnsi="Arial" w:cs="Arial"/>
          <w:sz w:val="24"/>
          <w:szCs w:val="24"/>
        </w:rPr>
        <w:t>в структуру и штатную численность</w:t>
      </w:r>
    </w:p>
    <w:p w14:paraId="6E60D8FA" w14:textId="658F6391" w:rsidR="000D7E33" w:rsidRPr="00F67846" w:rsidRDefault="000D7E33" w:rsidP="000D7E33">
      <w:pPr>
        <w:keepNext/>
        <w:spacing w:after="0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>администрации   МО Саровское</w:t>
      </w:r>
      <w:r w:rsidR="00E33D16" w:rsidRPr="00F67846">
        <w:rPr>
          <w:rFonts w:ascii="Arial" w:hAnsi="Arial" w:cs="Arial"/>
          <w:sz w:val="24"/>
          <w:szCs w:val="24"/>
        </w:rPr>
        <w:t xml:space="preserve"> сельское </w:t>
      </w:r>
      <w:r w:rsidRPr="00F67846">
        <w:rPr>
          <w:rFonts w:ascii="Arial" w:hAnsi="Arial" w:cs="Arial"/>
          <w:sz w:val="24"/>
          <w:szCs w:val="24"/>
        </w:rPr>
        <w:t xml:space="preserve">поселение </w:t>
      </w:r>
    </w:p>
    <w:p w14:paraId="1470EEE0" w14:textId="76ACA7E6" w:rsidR="000D7E33" w:rsidRPr="00F67846" w:rsidRDefault="000D7E33" w:rsidP="000D7E33">
      <w:pPr>
        <w:keepNext/>
        <w:spacing w:after="0"/>
        <w:rPr>
          <w:rFonts w:ascii="Arial" w:hAnsi="Arial" w:cs="Arial"/>
          <w:sz w:val="24"/>
          <w:szCs w:val="24"/>
        </w:rPr>
      </w:pPr>
      <w:proofErr w:type="spellStart"/>
      <w:r w:rsidRPr="00F67846">
        <w:rPr>
          <w:rFonts w:ascii="Arial" w:hAnsi="Arial" w:cs="Arial"/>
          <w:sz w:val="24"/>
          <w:szCs w:val="24"/>
        </w:rPr>
        <w:t>Колпашевского</w:t>
      </w:r>
      <w:proofErr w:type="spellEnd"/>
      <w:r w:rsidRPr="00F67846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14:paraId="2D36FD16" w14:textId="3EEB84F5" w:rsidR="00750C5F" w:rsidRPr="00F67846" w:rsidRDefault="00750C5F" w:rsidP="002F744D">
      <w:pPr>
        <w:pStyle w:val="12"/>
        <w:spacing w:before="0"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750C5F" w:rsidRPr="00F67846" w14:paraId="303341ED" w14:textId="77777777" w:rsidTr="004017A8">
        <w:tc>
          <w:tcPr>
            <w:tcW w:w="5148" w:type="dxa"/>
            <w:shd w:val="clear" w:color="auto" w:fill="auto"/>
          </w:tcPr>
          <w:p w14:paraId="31980637" w14:textId="3AEF6BE5" w:rsidR="00750C5F" w:rsidRPr="00F67846" w:rsidRDefault="00750C5F" w:rsidP="008F114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C0DF5" w14:textId="3AFAE293" w:rsidR="00750C5F" w:rsidRPr="00F67846" w:rsidRDefault="002F744D" w:rsidP="008F114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      </w:t>
      </w:r>
      <w:r w:rsidR="004804DB" w:rsidRPr="00F67846">
        <w:rPr>
          <w:rFonts w:ascii="Arial" w:hAnsi="Arial" w:cs="Arial"/>
          <w:sz w:val="24"/>
          <w:szCs w:val="24"/>
        </w:rPr>
        <w:t>Заслушав Главу Саровского сельского поселения</w:t>
      </w:r>
      <w:r w:rsidR="00750C5F" w:rsidRPr="00F678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846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750C5F" w:rsidRPr="00F67846">
        <w:rPr>
          <w:rFonts w:ascii="Arial" w:hAnsi="Arial" w:cs="Arial"/>
          <w:sz w:val="24"/>
          <w:szCs w:val="24"/>
        </w:rPr>
        <w:t xml:space="preserve"> района </w:t>
      </w:r>
      <w:r w:rsidRPr="00F67846">
        <w:rPr>
          <w:rFonts w:ascii="Arial" w:hAnsi="Arial" w:cs="Arial"/>
          <w:sz w:val="24"/>
          <w:szCs w:val="24"/>
        </w:rPr>
        <w:t>Томской</w:t>
      </w:r>
      <w:r w:rsidR="00750C5F" w:rsidRPr="00F67846">
        <w:rPr>
          <w:rFonts w:ascii="Arial" w:hAnsi="Arial" w:cs="Arial"/>
          <w:sz w:val="24"/>
          <w:szCs w:val="24"/>
        </w:rPr>
        <w:t xml:space="preserve"> области, руководствуясь Уставом муниципального образования </w:t>
      </w:r>
      <w:r w:rsidRPr="00F67846">
        <w:rPr>
          <w:rFonts w:ascii="Arial" w:hAnsi="Arial" w:cs="Arial"/>
          <w:sz w:val="24"/>
          <w:szCs w:val="24"/>
        </w:rPr>
        <w:t>Саровского сельского поселения</w:t>
      </w:r>
      <w:r w:rsidR="000D7E33" w:rsidRPr="00F678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7846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750C5F" w:rsidRPr="00F67846">
        <w:rPr>
          <w:rFonts w:ascii="Arial" w:hAnsi="Arial" w:cs="Arial"/>
          <w:sz w:val="24"/>
          <w:szCs w:val="24"/>
        </w:rPr>
        <w:t xml:space="preserve"> района </w:t>
      </w:r>
      <w:r w:rsidRPr="00F67846">
        <w:rPr>
          <w:rFonts w:ascii="Arial" w:hAnsi="Arial" w:cs="Arial"/>
          <w:sz w:val="24"/>
          <w:szCs w:val="24"/>
        </w:rPr>
        <w:t>Томской</w:t>
      </w:r>
      <w:r w:rsidR="00DC480E" w:rsidRPr="00F67846">
        <w:rPr>
          <w:rFonts w:ascii="Arial" w:hAnsi="Arial" w:cs="Arial"/>
          <w:sz w:val="24"/>
          <w:szCs w:val="24"/>
        </w:rPr>
        <w:t xml:space="preserve"> области</w:t>
      </w:r>
    </w:p>
    <w:p w14:paraId="36103949" w14:textId="77777777" w:rsidR="00750C5F" w:rsidRPr="00F67846" w:rsidRDefault="00750C5F" w:rsidP="008F1145">
      <w:pPr>
        <w:pStyle w:val="aa"/>
        <w:ind w:firstLine="284"/>
        <w:jc w:val="both"/>
        <w:rPr>
          <w:rFonts w:ascii="Arial" w:hAnsi="Arial" w:cs="Arial"/>
          <w:sz w:val="24"/>
        </w:rPr>
      </w:pPr>
      <w:r w:rsidRPr="00F67846">
        <w:rPr>
          <w:rFonts w:ascii="Arial" w:hAnsi="Arial" w:cs="Arial"/>
          <w:bCs w:val="0"/>
          <w:sz w:val="24"/>
        </w:rPr>
        <w:t>РЕШИЛ:</w:t>
      </w:r>
    </w:p>
    <w:p w14:paraId="277271B9" w14:textId="77777777" w:rsidR="00750C5F" w:rsidRPr="00F67846" w:rsidRDefault="00750C5F" w:rsidP="008F1145">
      <w:pPr>
        <w:autoSpaceDE w:val="0"/>
        <w:ind w:firstLine="284"/>
        <w:jc w:val="both"/>
        <w:rPr>
          <w:rFonts w:ascii="Arial" w:hAnsi="Arial" w:cs="Arial"/>
          <w:sz w:val="24"/>
          <w:szCs w:val="24"/>
        </w:rPr>
      </w:pPr>
    </w:p>
    <w:p w14:paraId="4484C2E1" w14:textId="36ED727B" w:rsidR="000D7E33" w:rsidRPr="00F67846" w:rsidRDefault="0096466C" w:rsidP="008F1145">
      <w:pPr>
        <w:pStyle w:val="a5"/>
        <w:jc w:val="both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     </w:t>
      </w:r>
      <w:r w:rsidRPr="00F67846">
        <w:rPr>
          <w:rFonts w:ascii="Arial" w:hAnsi="Arial" w:cs="Arial"/>
          <w:bCs/>
          <w:sz w:val="24"/>
          <w:szCs w:val="24"/>
        </w:rPr>
        <w:t>1.</w:t>
      </w:r>
      <w:r w:rsidRPr="00F67846">
        <w:rPr>
          <w:rFonts w:ascii="Arial" w:hAnsi="Arial" w:cs="Arial"/>
          <w:b/>
          <w:bCs/>
          <w:sz w:val="24"/>
          <w:szCs w:val="24"/>
        </w:rPr>
        <w:t xml:space="preserve"> </w:t>
      </w:r>
      <w:r w:rsidR="000D7E33" w:rsidRPr="00F67846">
        <w:rPr>
          <w:rFonts w:ascii="Arial" w:hAnsi="Arial" w:cs="Arial"/>
          <w:sz w:val="24"/>
          <w:szCs w:val="24"/>
        </w:rPr>
        <w:t>Изменить    структуру и штатную</w:t>
      </w:r>
      <w:r w:rsidR="00E33D16" w:rsidRPr="00F67846">
        <w:rPr>
          <w:rFonts w:ascii="Arial" w:hAnsi="Arial" w:cs="Arial"/>
          <w:sz w:val="24"/>
          <w:szCs w:val="24"/>
        </w:rPr>
        <w:t xml:space="preserve"> численность администрации </w:t>
      </w:r>
      <w:r w:rsidR="000D7E33" w:rsidRPr="00F67846">
        <w:rPr>
          <w:rFonts w:ascii="Arial" w:hAnsi="Arial" w:cs="Arial"/>
          <w:sz w:val="24"/>
          <w:szCs w:val="24"/>
        </w:rPr>
        <w:t xml:space="preserve">МО Саровское </w:t>
      </w:r>
      <w:r w:rsidR="00E33D16" w:rsidRPr="00F67846">
        <w:rPr>
          <w:rFonts w:ascii="Arial" w:hAnsi="Arial" w:cs="Arial"/>
          <w:sz w:val="24"/>
          <w:szCs w:val="24"/>
        </w:rPr>
        <w:t xml:space="preserve">сельское поселение, утвержденную решением </w:t>
      </w:r>
      <w:r w:rsidR="000D7E33" w:rsidRPr="00F67846">
        <w:rPr>
          <w:rFonts w:ascii="Arial" w:hAnsi="Arial" w:cs="Arial"/>
          <w:sz w:val="24"/>
          <w:szCs w:val="24"/>
        </w:rPr>
        <w:t xml:space="preserve">Совета от </w:t>
      </w:r>
      <w:r w:rsidR="00E33D16" w:rsidRPr="00F67846">
        <w:rPr>
          <w:rFonts w:ascii="Arial" w:hAnsi="Arial" w:cs="Arial"/>
          <w:sz w:val="24"/>
          <w:szCs w:val="24"/>
        </w:rPr>
        <w:t>26.02.2013</w:t>
      </w:r>
      <w:r w:rsidR="000D7E33" w:rsidRPr="00F67846">
        <w:rPr>
          <w:rFonts w:ascii="Arial" w:hAnsi="Arial" w:cs="Arial"/>
          <w:sz w:val="24"/>
          <w:szCs w:val="24"/>
        </w:rPr>
        <w:t xml:space="preserve"> года № </w:t>
      </w:r>
      <w:r w:rsidR="00E33D16" w:rsidRPr="00F67846">
        <w:rPr>
          <w:rFonts w:ascii="Arial" w:hAnsi="Arial" w:cs="Arial"/>
          <w:sz w:val="24"/>
          <w:szCs w:val="24"/>
        </w:rPr>
        <w:t>22 «Об утверждении Положения о структуре исполнительно-распорядительного органа местного самоуправления - Администрации Саровского сельского поселения» с изменениями</w:t>
      </w:r>
      <w:r w:rsidR="00526F63" w:rsidRPr="00F67846">
        <w:rPr>
          <w:rFonts w:ascii="Arial" w:hAnsi="Arial" w:cs="Arial"/>
          <w:sz w:val="24"/>
          <w:szCs w:val="24"/>
        </w:rPr>
        <w:t xml:space="preserve"> № </w:t>
      </w:r>
      <w:r w:rsidR="00E33D16" w:rsidRPr="00F67846">
        <w:rPr>
          <w:rFonts w:ascii="Arial" w:hAnsi="Arial" w:cs="Arial"/>
          <w:sz w:val="24"/>
          <w:szCs w:val="24"/>
        </w:rPr>
        <w:t>111</w:t>
      </w:r>
      <w:r w:rsidR="004804DB" w:rsidRPr="00F67846">
        <w:rPr>
          <w:rFonts w:ascii="Arial" w:hAnsi="Arial" w:cs="Arial"/>
          <w:sz w:val="24"/>
          <w:szCs w:val="24"/>
        </w:rPr>
        <w:t xml:space="preserve"> </w:t>
      </w:r>
      <w:r w:rsidR="000D7E33" w:rsidRPr="00F67846">
        <w:rPr>
          <w:rFonts w:ascii="Arial" w:hAnsi="Arial" w:cs="Arial"/>
          <w:sz w:val="24"/>
          <w:szCs w:val="24"/>
        </w:rPr>
        <w:t xml:space="preserve">от </w:t>
      </w:r>
      <w:r w:rsidR="00E33D16" w:rsidRPr="00F67846">
        <w:rPr>
          <w:rFonts w:ascii="Arial" w:hAnsi="Arial" w:cs="Arial"/>
          <w:sz w:val="24"/>
          <w:szCs w:val="24"/>
        </w:rPr>
        <w:t>08.10.2014</w:t>
      </w:r>
      <w:r w:rsidR="000D7E33" w:rsidRPr="00F67846">
        <w:rPr>
          <w:rFonts w:ascii="Arial" w:hAnsi="Arial" w:cs="Arial"/>
          <w:sz w:val="24"/>
          <w:szCs w:val="24"/>
        </w:rPr>
        <w:t xml:space="preserve"> года:</w:t>
      </w:r>
      <w:r w:rsidR="000D7E33" w:rsidRPr="00F67846">
        <w:rPr>
          <w:rFonts w:ascii="Arial" w:hAnsi="Arial" w:cs="Arial"/>
          <w:b/>
          <w:sz w:val="24"/>
          <w:szCs w:val="24"/>
        </w:rPr>
        <w:t xml:space="preserve"> </w:t>
      </w:r>
      <w:r w:rsidR="004804DB" w:rsidRPr="00F67846">
        <w:rPr>
          <w:rFonts w:ascii="Arial" w:hAnsi="Arial" w:cs="Arial"/>
          <w:sz w:val="24"/>
          <w:szCs w:val="24"/>
        </w:rPr>
        <w:t>приложение № 2 к Решению читать в новой редакции.</w:t>
      </w:r>
    </w:p>
    <w:p w14:paraId="42563002" w14:textId="619CA716" w:rsidR="00750C5F" w:rsidRPr="00F67846" w:rsidRDefault="0096466C" w:rsidP="008F1145">
      <w:pPr>
        <w:pStyle w:val="ConsPlusTitle"/>
        <w:widowControl/>
        <w:jc w:val="both"/>
        <w:rPr>
          <w:rFonts w:cs="Arial"/>
          <w:b w:val="0"/>
          <w:bCs/>
          <w:sz w:val="24"/>
          <w:szCs w:val="24"/>
        </w:rPr>
      </w:pPr>
      <w:r w:rsidRPr="00F67846">
        <w:rPr>
          <w:rFonts w:cs="Arial"/>
          <w:b w:val="0"/>
          <w:bCs/>
          <w:sz w:val="24"/>
          <w:szCs w:val="24"/>
        </w:rPr>
        <w:t xml:space="preserve">     2. Ведущему специалисту, главному бухгалтеру администрации О.В. Трифоновой привести штатное расписание администрации Саровского сельского поселения на 2019 год в соответствии с утвержденной структурой.</w:t>
      </w:r>
      <w:r w:rsidRPr="00F67846">
        <w:rPr>
          <w:rFonts w:cs="Arial"/>
          <w:sz w:val="24"/>
          <w:szCs w:val="24"/>
        </w:rPr>
        <w:t xml:space="preserve">    </w:t>
      </w:r>
    </w:p>
    <w:p w14:paraId="2AC231D6" w14:textId="77777777" w:rsidR="008F1145" w:rsidRDefault="00750C5F" w:rsidP="008F1145">
      <w:pPr>
        <w:autoSpaceDE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F67846">
        <w:rPr>
          <w:rFonts w:ascii="Arial" w:hAnsi="Arial" w:cs="Arial"/>
          <w:bCs/>
          <w:sz w:val="24"/>
          <w:szCs w:val="24"/>
        </w:rPr>
        <w:t xml:space="preserve">3. Настоящее Решение вступает в силу с </w:t>
      </w:r>
      <w:r w:rsidR="002F744D" w:rsidRPr="00F67846">
        <w:rPr>
          <w:rFonts w:ascii="Arial" w:hAnsi="Arial" w:cs="Arial"/>
          <w:bCs/>
          <w:sz w:val="24"/>
          <w:szCs w:val="24"/>
        </w:rPr>
        <w:t>01 ноября</w:t>
      </w:r>
      <w:r w:rsidRPr="00F67846">
        <w:rPr>
          <w:rFonts w:ascii="Arial" w:hAnsi="Arial" w:cs="Arial"/>
          <w:bCs/>
          <w:sz w:val="24"/>
          <w:szCs w:val="24"/>
        </w:rPr>
        <w:t xml:space="preserve"> 2019</w:t>
      </w:r>
      <w:r w:rsidR="002F744D" w:rsidRPr="00F67846">
        <w:rPr>
          <w:rFonts w:ascii="Arial" w:hAnsi="Arial" w:cs="Arial"/>
          <w:bCs/>
          <w:sz w:val="24"/>
          <w:szCs w:val="24"/>
        </w:rPr>
        <w:t xml:space="preserve"> </w:t>
      </w:r>
      <w:r w:rsidRPr="00F67846">
        <w:rPr>
          <w:rFonts w:ascii="Arial" w:hAnsi="Arial" w:cs="Arial"/>
          <w:bCs/>
          <w:sz w:val="24"/>
          <w:szCs w:val="24"/>
        </w:rPr>
        <w:t xml:space="preserve">г.  </w:t>
      </w:r>
    </w:p>
    <w:p w14:paraId="6E89B3AE" w14:textId="536026EA" w:rsidR="008F1145" w:rsidRPr="008F1145" w:rsidRDefault="008F1145" w:rsidP="008F1145">
      <w:pPr>
        <w:autoSpaceDE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244C3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14:paraId="33BF0A3B" w14:textId="77777777" w:rsidR="008F1145" w:rsidRPr="00244C38" w:rsidRDefault="008F1145" w:rsidP="008F1145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84230" w14:textId="77777777" w:rsidR="008F1145" w:rsidRPr="00244C38" w:rsidRDefault="008F1145" w:rsidP="008F1145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01396" w14:textId="77777777" w:rsidR="008F1145" w:rsidRPr="00244C38" w:rsidRDefault="008F1145" w:rsidP="008F1145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CC4DC4" w14:textId="66B4994B" w:rsidR="008F1145" w:rsidRPr="00244C38" w:rsidRDefault="008F1145" w:rsidP="008F11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C38">
        <w:rPr>
          <w:rFonts w:ascii="Arial" w:eastAsia="Times New Roman" w:hAnsi="Arial" w:cs="Arial"/>
          <w:sz w:val="24"/>
          <w:szCs w:val="24"/>
        </w:rPr>
        <w:t xml:space="preserve">Глава поселения   </w:t>
      </w:r>
      <w:r w:rsidRPr="00244C38">
        <w:rPr>
          <w:rFonts w:ascii="Arial" w:eastAsia="Times New Roman" w:hAnsi="Arial" w:cs="Arial"/>
          <w:sz w:val="24"/>
          <w:szCs w:val="24"/>
        </w:rPr>
        <w:tab/>
      </w:r>
      <w:r w:rsidRPr="00244C3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244C38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14:paraId="20D01DBD" w14:textId="77777777" w:rsidR="008F1145" w:rsidRPr="00244C38" w:rsidRDefault="008F1145" w:rsidP="008F11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11A4B7" w14:textId="54744E8E" w:rsidR="008F1145" w:rsidRPr="00244C38" w:rsidRDefault="008F1145" w:rsidP="008F11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C38">
        <w:rPr>
          <w:rFonts w:ascii="Arial" w:eastAsia="Times New Roman" w:hAnsi="Arial" w:cs="Arial"/>
          <w:sz w:val="24"/>
          <w:szCs w:val="24"/>
        </w:rPr>
        <w:t>______________ В.Н. Викторов</w:t>
      </w:r>
      <w:r w:rsidRPr="00244C38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44C38">
        <w:rPr>
          <w:rFonts w:ascii="Arial" w:eastAsia="Times New Roman" w:hAnsi="Arial" w:cs="Arial"/>
          <w:sz w:val="24"/>
          <w:szCs w:val="24"/>
        </w:rPr>
        <w:t>__________ Е.А. Трифонова</w:t>
      </w:r>
    </w:p>
    <w:p w14:paraId="59FE463E" w14:textId="77777777" w:rsidR="00750C5F" w:rsidRPr="00F67846" w:rsidRDefault="00750C5F" w:rsidP="0001696C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0AD9AC11" w14:textId="77777777" w:rsidR="00750C5F" w:rsidRPr="00F67846" w:rsidRDefault="00750C5F" w:rsidP="00750C5F">
      <w:pPr>
        <w:autoSpaceDE w:val="0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BAABF19" w14:textId="77777777" w:rsidR="00750C5F" w:rsidRPr="00F67846" w:rsidRDefault="00750C5F" w:rsidP="00750C5F">
      <w:pPr>
        <w:autoSpaceDE w:val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1978C731" w14:textId="77777777" w:rsidR="00750C5F" w:rsidRPr="00F67846" w:rsidRDefault="00750C5F" w:rsidP="00750C5F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4E9F60E6" w14:textId="77777777" w:rsidR="00750C5F" w:rsidRPr="00F67846" w:rsidRDefault="00750C5F" w:rsidP="00750C5F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535545EC" w14:textId="77777777" w:rsidR="00750C5F" w:rsidRPr="00F67846" w:rsidRDefault="00750C5F" w:rsidP="00750C5F">
      <w:pPr>
        <w:jc w:val="right"/>
        <w:rPr>
          <w:rFonts w:ascii="Arial" w:hAnsi="Arial" w:cs="Arial"/>
          <w:sz w:val="24"/>
          <w:szCs w:val="24"/>
        </w:rPr>
      </w:pPr>
    </w:p>
    <w:p w14:paraId="09685DEE" w14:textId="77777777" w:rsidR="00750C5F" w:rsidRPr="00F67846" w:rsidRDefault="00750C5F" w:rsidP="00750C5F">
      <w:pPr>
        <w:jc w:val="right"/>
        <w:rPr>
          <w:rFonts w:ascii="Arial" w:hAnsi="Arial" w:cs="Arial"/>
          <w:sz w:val="24"/>
          <w:szCs w:val="24"/>
        </w:rPr>
      </w:pPr>
    </w:p>
    <w:p w14:paraId="03E83C38" w14:textId="77777777" w:rsidR="00750C5F" w:rsidRPr="00F67846" w:rsidRDefault="00750C5F" w:rsidP="00750C5F">
      <w:pPr>
        <w:jc w:val="right"/>
        <w:rPr>
          <w:rFonts w:ascii="Arial" w:hAnsi="Arial" w:cs="Arial"/>
          <w:sz w:val="24"/>
          <w:szCs w:val="24"/>
        </w:rPr>
      </w:pPr>
    </w:p>
    <w:p w14:paraId="45D2F878" w14:textId="77777777" w:rsidR="006C76DB" w:rsidRPr="00F67846" w:rsidRDefault="006C76DB" w:rsidP="00750C5F">
      <w:pPr>
        <w:jc w:val="right"/>
        <w:rPr>
          <w:rFonts w:ascii="Arial" w:hAnsi="Arial" w:cs="Arial"/>
          <w:sz w:val="24"/>
          <w:szCs w:val="24"/>
        </w:rPr>
      </w:pPr>
    </w:p>
    <w:p w14:paraId="4992EFFB" w14:textId="77777777" w:rsidR="006C76DB" w:rsidRPr="00F67846" w:rsidRDefault="006C76DB" w:rsidP="00750C5F">
      <w:pPr>
        <w:jc w:val="right"/>
        <w:rPr>
          <w:rFonts w:ascii="Arial" w:hAnsi="Arial" w:cs="Arial"/>
          <w:sz w:val="24"/>
          <w:szCs w:val="24"/>
        </w:rPr>
      </w:pPr>
    </w:p>
    <w:p w14:paraId="7F5AF221" w14:textId="26B82009" w:rsidR="00750C5F" w:rsidRPr="00F67846" w:rsidRDefault="00750C5F" w:rsidP="002F7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Приложение </w:t>
      </w:r>
    </w:p>
    <w:p w14:paraId="2C6C4A28" w14:textId="77777777" w:rsidR="002F744D" w:rsidRPr="00F67846" w:rsidRDefault="00750C5F" w:rsidP="002F7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>Утверждено решением Совета</w:t>
      </w:r>
    </w:p>
    <w:p w14:paraId="68F8754C" w14:textId="45780E05" w:rsidR="00750C5F" w:rsidRPr="00F67846" w:rsidRDefault="00750C5F" w:rsidP="002F7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 </w:t>
      </w:r>
      <w:r w:rsidR="002F744D" w:rsidRPr="00F67846">
        <w:rPr>
          <w:rFonts w:ascii="Arial" w:hAnsi="Arial" w:cs="Arial"/>
          <w:sz w:val="24"/>
          <w:szCs w:val="24"/>
        </w:rPr>
        <w:t>Саровского сельского поселения</w:t>
      </w:r>
    </w:p>
    <w:p w14:paraId="1EB8E484" w14:textId="2BB2CB98" w:rsidR="00750C5F" w:rsidRPr="00F67846" w:rsidRDefault="00750C5F" w:rsidP="002F74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t xml:space="preserve">от </w:t>
      </w:r>
      <w:r w:rsidR="0001696C" w:rsidRPr="00F67846">
        <w:rPr>
          <w:rFonts w:ascii="Arial" w:hAnsi="Arial" w:cs="Arial"/>
          <w:sz w:val="24"/>
          <w:szCs w:val="24"/>
        </w:rPr>
        <w:t>11</w:t>
      </w:r>
      <w:r w:rsidR="002F744D" w:rsidRPr="00F67846">
        <w:rPr>
          <w:rFonts w:ascii="Arial" w:hAnsi="Arial" w:cs="Arial"/>
          <w:sz w:val="24"/>
          <w:szCs w:val="24"/>
        </w:rPr>
        <w:t>.10</w:t>
      </w:r>
      <w:r w:rsidRPr="00F67846">
        <w:rPr>
          <w:rFonts w:ascii="Arial" w:hAnsi="Arial" w:cs="Arial"/>
          <w:sz w:val="24"/>
          <w:szCs w:val="24"/>
        </w:rPr>
        <w:t xml:space="preserve">.2019 г. № </w:t>
      </w:r>
      <w:r w:rsidR="002F744D" w:rsidRPr="00F67846">
        <w:rPr>
          <w:rFonts w:ascii="Arial" w:hAnsi="Arial" w:cs="Arial"/>
          <w:sz w:val="24"/>
          <w:szCs w:val="24"/>
        </w:rPr>
        <w:t>74</w:t>
      </w:r>
    </w:p>
    <w:p w14:paraId="04041CA1" w14:textId="77777777" w:rsidR="00750C5F" w:rsidRPr="00F67846" w:rsidRDefault="00750C5F" w:rsidP="00750C5F">
      <w:pPr>
        <w:rPr>
          <w:rFonts w:ascii="Arial" w:hAnsi="Arial" w:cs="Arial"/>
          <w:sz w:val="24"/>
          <w:szCs w:val="24"/>
        </w:rPr>
      </w:pPr>
    </w:p>
    <w:p w14:paraId="2CCAF2DA" w14:textId="77777777" w:rsidR="00750C5F" w:rsidRPr="00F67846" w:rsidRDefault="00750C5F" w:rsidP="00750C5F">
      <w:pPr>
        <w:jc w:val="center"/>
        <w:rPr>
          <w:rFonts w:ascii="Arial" w:hAnsi="Arial" w:cs="Arial"/>
          <w:b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 xml:space="preserve"> СТРУКТУРА</w:t>
      </w:r>
    </w:p>
    <w:p w14:paraId="04744E6C" w14:textId="37F9CFD1" w:rsidR="00E33D16" w:rsidRPr="00F67846" w:rsidRDefault="00750C5F" w:rsidP="00526F63">
      <w:pPr>
        <w:jc w:val="center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b/>
          <w:sz w:val="24"/>
          <w:szCs w:val="24"/>
        </w:rPr>
        <w:t xml:space="preserve"> АДМИНИСТРАЦИИ </w:t>
      </w:r>
      <w:r w:rsidR="002F744D" w:rsidRPr="00F67846">
        <w:rPr>
          <w:rFonts w:ascii="Arial" w:hAnsi="Arial" w:cs="Arial"/>
          <w:b/>
          <w:sz w:val="24"/>
          <w:szCs w:val="24"/>
        </w:rPr>
        <w:t>САРОВСКОГО</w:t>
      </w:r>
      <w:r w:rsidRPr="00F6784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69"/>
        <w:gridCol w:w="2934"/>
      </w:tblGrid>
      <w:tr w:rsidR="00E33D16" w:rsidRPr="00F67846" w14:paraId="6AE8C64E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C91" w14:textId="2D3A2FE3" w:rsidR="00E33D16" w:rsidRPr="00F67846" w:rsidRDefault="00526F63" w:rsidP="00B076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Категория,</w:t>
            </w:r>
            <w:r w:rsidR="00E33D16" w:rsidRPr="00F67846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4BD" w14:textId="77F97491" w:rsidR="00E33D16" w:rsidRPr="00F67846" w:rsidRDefault="00526F63" w:rsidP="00B076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33D16" w:rsidRPr="00F67846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6F7D" w14:textId="6D02C336" w:rsidR="00E33D16" w:rsidRPr="00F67846" w:rsidRDefault="00526F63" w:rsidP="00B076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Штатная</w:t>
            </w:r>
            <w:r w:rsidR="00E33D16" w:rsidRPr="00F67846">
              <w:rPr>
                <w:rFonts w:ascii="Arial" w:hAnsi="Arial" w:cs="Arial"/>
                <w:sz w:val="24"/>
                <w:szCs w:val="24"/>
              </w:rPr>
              <w:t xml:space="preserve"> численность</w:t>
            </w:r>
          </w:p>
        </w:tc>
      </w:tr>
      <w:tr w:rsidR="00E33D16" w:rsidRPr="00F67846" w14:paraId="7997DA8D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B81" w14:textId="77777777" w:rsidR="00E33D16" w:rsidRPr="00F67846" w:rsidRDefault="00E33D16" w:rsidP="00B076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C6BB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67846">
              <w:rPr>
                <w:rFonts w:ascii="Arial" w:hAnsi="Arial" w:cs="Arial"/>
                <w:b/>
                <w:sz w:val="24"/>
                <w:szCs w:val="24"/>
              </w:rPr>
              <w:t>Муниципальные  должности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8F0" w14:textId="1326480D" w:rsidR="00E33D16" w:rsidRPr="00F67846" w:rsidRDefault="006C76DB" w:rsidP="006C7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33D16" w:rsidRPr="00F67846" w14:paraId="42199F36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4DBB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D82C" w14:textId="775B976B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F6A3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76DB" w:rsidRPr="00F67846" w14:paraId="30D7DFE6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9DD" w14:textId="77777777" w:rsidR="006C76DB" w:rsidRPr="00F67846" w:rsidRDefault="006C76DB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B97" w14:textId="190C540B" w:rsidR="006C76DB" w:rsidRPr="00F67846" w:rsidRDefault="006C76DB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D56" w14:textId="3EA6E115" w:rsidR="006C76DB" w:rsidRPr="00F67846" w:rsidRDefault="006C76DB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33D16" w:rsidRPr="00F67846" w14:paraId="5C6DF24A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5D8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764" w14:textId="3F03A4EE" w:rsidR="00E33D16" w:rsidRPr="00F67846" w:rsidRDefault="00E33D16" w:rsidP="0052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F522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D16" w:rsidRPr="00F67846" w14:paraId="1A0683BE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207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B4A8" w14:textId="0241ADDA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526F63" w:rsidRPr="00F67846">
              <w:rPr>
                <w:rFonts w:ascii="Arial" w:hAnsi="Arial" w:cs="Arial"/>
                <w:sz w:val="24"/>
                <w:szCs w:val="24"/>
              </w:rPr>
              <w:t>, главный бу</w:t>
            </w:r>
            <w:r w:rsidRPr="00F67846">
              <w:rPr>
                <w:rFonts w:ascii="Arial" w:hAnsi="Arial" w:cs="Arial"/>
                <w:sz w:val="24"/>
                <w:szCs w:val="24"/>
              </w:rPr>
              <w:t>хгалтер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8121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D16" w:rsidRPr="00F67846" w14:paraId="21310020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BEB5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DF74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35F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D16" w:rsidRPr="00F67846" w14:paraId="2CC73B92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294" w14:textId="75973523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87E" w14:textId="4A6BD34A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603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D16" w:rsidRPr="00F67846" w14:paraId="1AF3AFA0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786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D9D2" w14:textId="011ABE2F" w:rsidR="00E33D16" w:rsidRPr="00F67846" w:rsidRDefault="00E33D16" w:rsidP="006C7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67846">
              <w:rPr>
                <w:rFonts w:ascii="Arial" w:hAnsi="Arial" w:cs="Arial"/>
                <w:b/>
                <w:sz w:val="24"/>
                <w:szCs w:val="24"/>
              </w:rPr>
              <w:t xml:space="preserve">Немуниципальные  </w:t>
            </w:r>
            <w:r w:rsidR="006C76DB" w:rsidRPr="00F67846">
              <w:rPr>
                <w:rFonts w:ascii="Arial" w:hAnsi="Arial" w:cs="Arial"/>
                <w:b/>
                <w:sz w:val="24"/>
                <w:szCs w:val="24"/>
              </w:rPr>
              <w:t>служащие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BB1" w14:textId="2315AB9C" w:rsidR="00E33D16" w:rsidRPr="00F67846" w:rsidRDefault="006C76DB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33D16" w:rsidRPr="00F67846" w14:paraId="7D089E88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A35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749" w14:textId="73B62AD1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07" w14:textId="7B8F6B76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D16" w:rsidRPr="00F67846" w14:paraId="1653BDB3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C88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7F4" w14:textId="29433906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Специалист по делопроизводству и кадровым вопросам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0DE" w14:textId="481A7C3D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3D16" w:rsidRPr="00F67846" w14:paraId="272103D5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5A8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8E3" w14:textId="4BD9EB95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18D" w14:textId="022F9FC7" w:rsidR="00E33D16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C76DB" w:rsidRPr="00F67846" w14:paraId="50EBEEC6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33B" w14:textId="77777777" w:rsidR="006C76DB" w:rsidRPr="00F67846" w:rsidRDefault="006C76DB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A5F" w14:textId="414BF81D" w:rsidR="006C76DB" w:rsidRPr="00F67846" w:rsidRDefault="00FB44A9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37A" w14:textId="1165565E" w:rsidR="006C76DB" w:rsidRPr="00F67846" w:rsidRDefault="006C76DB" w:rsidP="00B076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84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33D16" w:rsidRPr="00F67846" w14:paraId="32461C79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D60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F3F6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DCD" w14:textId="618BD0E6" w:rsidR="00E33D16" w:rsidRPr="00F67846" w:rsidRDefault="00526F63" w:rsidP="00526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33D16" w:rsidRPr="00F67846" w14:paraId="59F16282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01E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7A6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B299" w14:textId="77777777" w:rsidR="00E33D16" w:rsidRPr="00F67846" w:rsidRDefault="00E33D16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26F63" w:rsidRPr="00F67846" w14:paraId="7A38EF19" w14:textId="77777777" w:rsidTr="00B076A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EF3" w14:textId="77777777" w:rsidR="00526F63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671" w14:textId="75397AD4" w:rsidR="00526F63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1B0" w14:textId="392A14D2" w:rsidR="00526F63" w:rsidRPr="00F67846" w:rsidRDefault="00526F63" w:rsidP="00B07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8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777E15C" w14:textId="78ECCA1E" w:rsidR="00C56B8F" w:rsidRPr="00F67846" w:rsidRDefault="00EB7CBC" w:rsidP="00060B3C">
      <w:pPr>
        <w:jc w:val="both"/>
        <w:rPr>
          <w:rFonts w:ascii="Arial" w:hAnsi="Arial" w:cs="Arial"/>
          <w:sz w:val="24"/>
          <w:szCs w:val="24"/>
        </w:rPr>
      </w:pPr>
      <w:r w:rsidRPr="00F67846">
        <w:rPr>
          <w:rFonts w:ascii="Arial" w:hAnsi="Arial" w:cs="Arial"/>
          <w:sz w:val="24"/>
          <w:szCs w:val="24"/>
        </w:rPr>
        <w:br/>
        <w:t xml:space="preserve">     </w:t>
      </w:r>
    </w:p>
    <w:sectPr w:rsidR="00C56B8F" w:rsidRPr="00F67846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0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1696C"/>
    <w:rsid w:val="00051B9D"/>
    <w:rsid w:val="00060B3C"/>
    <w:rsid w:val="00072E6D"/>
    <w:rsid w:val="00074599"/>
    <w:rsid w:val="00076154"/>
    <w:rsid w:val="00087138"/>
    <w:rsid w:val="000B41F0"/>
    <w:rsid w:val="000C6D0F"/>
    <w:rsid w:val="000D4DE0"/>
    <w:rsid w:val="000D7E33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B2F4D"/>
    <w:rsid w:val="001C1641"/>
    <w:rsid w:val="001C3382"/>
    <w:rsid w:val="001C3EC8"/>
    <w:rsid w:val="001D0D45"/>
    <w:rsid w:val="001F7625"/>
    <w:rsid w:val="002057E5"/>
    <w:rsid w:val="00216ADB"/>
    <w:rsid w:val="00232ADE"/>
    <w:rsid w:val="002350F7"/>
    <w:rsid w:val="002C19C5"/>
    <w:rsid w:val="002C1A24"/>
    <w:rsid w:val="002D6E29"/>
    <w:rsid w:val="002D7368"/>
    <w:rsid w:val="002E1CAB"/>
    <w:rsid w:val="002E4256"/>
    <w:rsid w:val="002F26A2"/>
    <w:rsid w:val="002F744D"/>
    <w:rsid w:val="00302177"/>
    <w:rsid w:val="0030231C"/>
    <w:rsid w:val="00303097"/>
    <w:rsid w:val="00344FA5"/>
    <w:rsid w:val="003568A2"/>
    <w:rsid w:val="003634DA"/>
    <w:rsid w:val="003679C1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804DB"/>
    <w:rsid w:val="004B3F16"/>
    <w:rsid w:val="004C0102"/>
    <w:rsid w:val="004C0D9C"/>
    <w:rsid w:val="004E57A8"/>
    <w:rsid w:val="004F21EA"/>
    <w:rsid w:val="00526F63"/>
    <w:rsid w:val="005528C9"/>
    <w:rsid w:val="005667D5"/>
    <w:rsid w:val="005766F2"/>
    <w:rsid w:val="00582DF6"/>
    <w:rsid w:val="005924D7"/>
    <w:rsid w:val="00593600"/>
    <w:rsid w:val="005B4629"/>
    <w:rsid w:val="005D060C"/>
    <w:rsid w:val="005D783A"/>
    <w:rsid w:val="005F4137"/>
    <w:rsid w:val="005F7C5B"/>
    <w:rsid w:val="00602207"/>
    <w:rsid w:val="006061ED"/>
    <w:rsid w:val="006111BC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B065C"/>
    <w:rsid w:val="006C1D34"/>
    <w:rsid w:val="006C1F90"/>
    <w:rsid w:val="006C76DB"/>
    <w:rsid w:val="006D1440"/>
    <w:rsid w:val="006D46B5"/>
    <w:rsid w:val="006E4024"/>
    <w:rsid w:val="0071221C"/>
    <w:rsid w:val="0071385A"/>
    <w:rsid w:val="007361C6"/>
    <w:rsid w:val="00746FE1"/>
    <w:rsid w:val="00750C5F"/>
    <w:rsid w:val="00782B8B"/>
    <w:rsid w:val="007917C0"/>
    <w:rsid w:val="00791BCC"/>
    <w:rsid w:val="007A4D10"/>
    <w:rsid w:val="007A5338"/>
    <w:rsid w:val="007B69CD"/>
    <w:rsid w:val="007C63FF"/>
    <w:rsid w:val="00813A1D"/>
    <w:rsid w:val="008171BB"/>
    <w:rsid w:val="0082458B"/>
    <w:rsid w:val="00880295"/>
    <w:rsid w:val="008A314C"/>
    <w:rsid w:val="008A437C"/>
    <w:rsid w:val="008C72D4"/>
    <w:rsid w:val="008E2E3C"/>
    <w:rsid w:val="008E792A"/>
    <w:rsid w:val="008F1145"/>
    <w:rsid w:val="009019FB"/>
    <w:rsid w:val="00913FA3"/>
    <w:rsid w:val="00917C3F"/>
    <w:rsid w:val="009270B2"/>
    <w:rsid w:val="00931D9B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6466C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AD4BA0"/>
    <w:rsid w:val="00AE3A2D"/>
    <w:rsid w:val="00B04871"/>
    <w:rsid w:val="00B13280"/>
    <w:rsid w:val="00B13985"/>
    <w:rsid w:val="00B142F6"/>
    <w:rsid w:val="00B31246"/>
    <w:rsid w:val="00B41954"/>
    <w:rsid w:val="00B42705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56B8F"/>
    <w:rsid w:val="00C60549"/>
    <w:rsid w:val="00C662AD"/>
    <w:rsid w:val="00C80F6E"/>
    <w:rsid w:val="00C835E8"/>
    <w:rsid w:val="00C84B5A"/>
    <w:rsid w:val="00CA63FA"/>
    <w:rsid w:val="00CC23EB"/>
    <w:rsid w:val="00CC30C8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5EC"/>
    <w:rsid w:val="00D46CE3"/>
    <w:rsid w:val="00D50E33"/>
    <w:rsid w:val="00D552E1"/>
    <w:rsid w:val="00D868B4"/>
    <w:rsid w:val="00DA0080"/>
    <w:rsid w:val="00DB3F0C"/>
    <w:rsid w:val="00DC3581"/>
    <w:rsid w:val="00DC480E"/>
    <w:rsid w:val="00DD7465"/>
    <w:rsid w:val="00DE056C"/>
    <w:rsid w:val="00DE3E22"/>
    <w:rsid w:val="00DF170F"/>
    <w:rsid w:val="00E215F5"/>
    <w:rsid w:val="00E32419"/>
    <w:rsid w:val="00E33D16"/>
    <w:rsid w:val="00E47279"/>
    <w:rsid w:val="00E635CC"/>
    <w:rsid w:val="00E656F8"/>
    <w:rsid w:val="00E9435B"/>
    <w:rsid w:val="00EA1D4E"/>
    <w:rsid w:val="00EB7CBC"/>
    <w:rsid w:val="00EC6651"/>
    <w:rsid w:val="00EF3E21"/>
    <w:rsid w:val="00F04B26"/>
    <w:rsid w:val="00F1199E"/>
    <w:rsid w:val="00F23227"/>
    <w:rsid w:val="00F25811"/>
    <w:rsid w:val="00F33346"/>
    <w:rsid w:val="00F4507B"/>
    <w:rsid w:val="00F57A44"/>
    <w:rsid w:val="00F67846"/>
    <w:rsid w:val="00F6789B"/>
    <w:rsid w:val="00F72E29"/>
    <w:rsid w:val="00F874EB"/>
    <w:rsid w:val="00F92EC5"/>
    <w:rsid w:val="00FB44A9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B42705"/>
    <w:rPr>
      <w:sz w:val="24"/>
    </w:rPr>
  </w:style>
  <w:style w:type="character" w:customStyle="1" w:styleId="11">
    <w:name w:val="Гиперссылка1"/>
    <w:basedOn w:val="a0"/>
    <w:rsid w:val="00C56B8F"/>
  </w:style>
  <w:style w:type="paragraph" w:customStyle="1" w:styleId="12">
    <w:name w:val="Обычный (веб)1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750C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750C5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750C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750C5F"/>
    <w:rPr>
      <w:rFonts w:eastAsiaTheme="minorEastAsia"/>
      <w:color w:val="5A5A5A" w:themeColor="text1" w:themeTint="A5"/>
      <w:spacing w:val="15"/>
    </w:rPr>
  </w:style>
  <w:style w:type="paragraph" w:customStyle="1" w:styleId="ConsPlusTitle">
    <w:name w:val="ConsPlusTitle"/>
    <w:rsid w:val="00EB7CB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59CCF-8EB6-4EB1-AB16-720DD72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48</cp:revision>
  <cp:lastPrinted>2017-03-10T07:23:00Z</cp:lastPrinted>
  <dcterms:created xsi:type="dcterms:W3CDTF">2017-01-31T11:18:00Z</dcterms:created>
  <dcterms:modified xsi:type="dcterms:W3CDTF">2019-10-31T07:14:00Z</dcterms:modified>
</cp:coreProperties>
</file>